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A63" w14:textId="77777777" w:rsidR="00262CC0" w:rsidRDefault="00000000">
      <w:pPr>
        <w:spacing w:before="29"/>
        <w:ind w:left="100" w:right="8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belum</w:t>
      </w:r>
      <w:proofErr w:type="spellEnd"/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nda</w:t>
      </w:r>
      <w:proofErr w:type="spellEnd"/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</w:t>
      </w:r>
      <w:proofErr w:type="spellEnd"/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mohon</w:t>
      </w:r>
      <w:proofErr w:type="spellEnd"/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nda</w:t>
      </w:r>
      <w:proofErr w:type="spellEnd"/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pengi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bih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hulu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3D868EFC" w14:textId="77777777" w:rsidR="00262CC0" w:rsidRDefault="00262CC0">
      <w:pPr>
        <w:spacing w:before="16" w:line="260" w:lineRule="exact"/>
        <w:rPr>
          <w:sz w:val="26"/>
          <w:szCs w:val="26"/>
        </w:rPr>
      </w:pPr>
    </w:p>
    <w:p w14:paraId="6E283FAC" w14:textId="77777777" w:rsidR="00262CC0" w:rsidRDefault="000000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NJUK PENGI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191F996E" w14:textId="77777777" w:rsidR="00262CC0" w:rsidRDefault="00262CC0">
      <w:pPr>
        <w:spacing w:before="17" w:line="260" w:lineRule="exact"/>
        <w:rPr>
          <w:sz w:val="26"/>
          <w:szCs w:val="26"/>
        </w:rPr>
      </w:pPr>
    </w:p>
    <w:p w14:paraId="17C0C7C6" w14:textId="77777777" w:rsidR="00A204FD" w:rsidRDefault="00000000" w:rsidP="00A204F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204FD"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pacing w:val="1"/>
          <w:sz w:val="24"/>
          <w:szCs w:val="24"/>
        </w:rPr>
        <w:t>ue</w:t>
      </w:r>
      <w:r w:rsidRPr="00A204FD">
        <w:rPr>
          <w:rFonts w:ascii="Arial" w:eastAsia="Arial" w:hAnsi="Arial" w:cs="Arial"/>
          <w:sz w:val="24"/>
          <w:szCs w:val="24"/>
        </w:rPr>
        <w:t>si</w:t>
      </w:r>
      <w:r w:rsidRPr="00A204FD">
        <w:rPr>
          <w:rFonts w:ascii="Arial" w:eastAsia="Arial" w:hAnsi="Arial" w:cs="Arial"/>
          <w:spacing w:val="-2"/>
          <w:sz w:val="24"/>
          <w:szCs w:val="24"/>
        </w:rPr>
        <w:t>o</w:t>
      </w:r>
      <w:r w:rsidRPr="00A204FD">
        <w:rPr>
          <w:rFonts w:ascii="Arial" w:eastAsia="Arial" w:hAnsi="Arial" w:cs="Arial"/>
          <w:spacing w:val="1"/>
          <w:sz w:val="24"/>
          <w:szCs w:val="24"/>
        </w:rPr>
        <w:t>ne</w:t>
      </w:r>
      <w:r w:rsidRPr="00A204FD">
        <w:rPr>
          <w:rFonts w:ascii="Arial" w:eastAsia="Arial" w:hAnsi="Arial" w:cs="Arial"/>
          <w:sz w:val="24"/>
          <w:szCs w:val="24"/>
        </w:rPr>
        <w:t>r</w:t>
      </w:r>
      <w:proofErr w:type="spellEnd"/>
      <w:r w:rsidRPr="00A204F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A204F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pacing w:val="1"/>
          <w:sz w:val="24"/>
          <w:szCs w:val="24"/>
        </w:rPr>
        <w:t>me</w:t>
      </w:r>
      <w:r w:rsidRPr="00A204FD">
        <w:rPr>
          <w:rFonts w:ascii="Arial" w:eastAsia="Arial" w:hAnsi="Arial" w:cs="Arial"/>
          <w:spacing w:val="-3"/>
          <w:sz w:val="24"/>
          <w:szCs w:val="24"/>
        </w:rPr>
        <w:t>r</w:t>
      </w:r>
      <w:r w:rsidRPr="00A204FD">
        <w:rPr>
          <w:rFonts w:ascii="Arial" w:eastAsia="Arial" w:hAnsi="Arial" w:cs="Arial"/>
          <w:spacing w:val="1"/>
          <w:sz w:val="24"/>
          <w:szCs w:val="24"/>
        </w:rPr>
        <w:t>upa</w:t>
      </w:r>
      <w:r w:rsidRPr="00A204FD">
        <w:rPr>
          <w:rFonts w:ascii="Arial" w:eastAsia="Arial" w:hAnsi="Arial" w:cs="Arial"/>
          <w:spacing w:val="-2"/>
          <w:sz w:val="24"/>
          <w:szCs w:val="24"/>
        </w:rPr>
        <w:t>k</w:t>
      </w:r>
      <w:r w:rsidRPr="00A204FD">
        <w:rPr>
          <w:rFonts w:ascii="Arial" w:eastAsia="Arial" w:hAnsi="Arial" w:cs="Arial"/>
          <w:spacing w:val="1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pacing w:val="1"/>
          <w:sz w:val="24"/>
          <w:szCs w:val="24"/>
        </w:rPr>
        <w:t>ue</w:t>
      </w:r>
      <w:r w:rsidRPr="00A204FD">
        <w:rPr>
          <w:rFonts w:ascii="Arial" w:eastAsia="Arial" w:hAnsi="Arial" w:cs="Arial"/>
          <w:sz w:val="24"/>
          <w:szCs w:val="24"/>
        </w:rPr>
        <w:t>s</w:t>
      </w:r>
      <w:r w:rsidRPr="00A204FD">
        <w:rPr>
          <w:rFonts w:ascii="Arial" w:eastAsia="Arial" w:hAnsi="Arial" w:cs="Arial"/>
          <w:spacing w:val="-3"/>
          <w:sz w:val="24"/>
          <w:szCs w:val="24"/>
        </w:rPr>
        <w:t>i</w:t>
      </w:r>
      <w:r w:rsidRPr="00A204FD">
        <w:rPr>
          <w:rFonts w:ascii="Arial" w:eastAsia="Arial" w:hAnsi="Arial" w:cs="Arial"/>
          <w:spacing w:val="1"/>
          <w:sz w:val="24"/>
          <w:szCs w:val="24"/>
        </w:rPr>
        <w:t>one</w:t>
      </w:r>
      <w:r w:rsidRPr="00A204FD">
        <w:rPr>
          <w:rFonts w:ascii="Arial" w:eastAsia="Arial" w:hAnsi="Arial" w:cs="Arial"/>
          <w:sz w:val="24"/>
          <w:szCs w:val="24"/>
        </w:rPr>
        <w:t>r</w:t>
      </w:r>
      <w:proofErr w:type="spellEnd"/>
      <w:r w:rsidRPr="00A204F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pacing w:val="-1"/>
          <w:sz w:val="24"/>
          <w:szCs w:val="24"/>
        </w:rPr>
        <w:t>e</w:t>
      </w:r>
      <w:r w:rsidRPr="00A204FD">
        <w:rPr>
          <w:rFonts w:ascii="Arial" w:eastAsia="Arial" w:hAnsi="Arial" w:cs="Arial"/>
          <w:spacing w:val="1"/>
          <w:sz w:val="24"/>
          <w:szCs w:val="24"/>
        </w:rPr>
        <w:t>n</w:t>
      </w:r>
      <w:r w:rsidRPr="00A204FD"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pacing w:val="-1"/>
          <w:sz w:val="24"/>
          <w:szCs w:val="24"/>
        </w:rPr>
        <w:t>a</w:t>
      </w:r>
      <w:r w:rsidRPr="00A204FD">
        <w:rPr>
          <w:rFonts w:ascii="Arial" w:eastAsia="Arial" w:hAnsi="Arial" w:cs="Arial"/>
          <w:spacing w:val="1"/>
          <w:sz w:val="24"/>
          <w:szCs w:val="24"/>
        </w:rPr>
        <w:t>n</w:t>
      </w:r>
      <w:r w:rsidRPr="00A204FD">
        <w:rPr>
          <w:rFonts w:ascii="Arial" w:eastAsia="Arial" w:hAnsi="Arial" w:cs="Arial"/>
          <w:sz w:val="24"/>
          <w:szCs w:val="24"/>
        </w:rPr>
        <w:t>g</w:t>
      </w:r>
      <w:proofErr w:type="spellEnd"/>
      <w:r w:rsidRPr="00A204F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pacing w:val="1"/>
          <w:sz w:val="24"/>
          <w:szCs w:val="24"/>
        </w:rPr>
        <w:t>La</w:t>
      </w:r>
      <w:r w:rsidRPr="00A204FD">
        <w:rPr>
          <w:rFonts w:ascii="Arial" w:eastAsia="Arial" w:hAnsi="Arial" w:cs="Arial"/>
          <w:spacing w:val="-2"/>
          <w:sz w:val="24"/>
          <w:szCs w:val="24"/>
        </w:rPr>
        <w:t>y</w:t>
      </w:r>
      <w:r w:rsidRPr="00A204FD">
        <w:rPr>
          <w:rFonts w:ascii="Arial" w:eastAsia="Arial" w:hAnsi="Arial" w:cs="Arial"/>
          <w:spacing w:val="1"/>
          <w:sz w:val="24"/>
          <w:szCs w:val="24"/>
        </w:rPr>
        <w:t>ana</w:t>
      </w:r>
      <w:r w:rsidRPr="00A204FD"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pacing w:val="-1"/>
          <w:sz w:val="24"/>
          <w:szCs w:val="24"/>
        </w:rPr>
        <w:t>Ma</w:t>
      </w:r>
      <w:r w:rsidRPr="00A204FD">
        <w:rPr>
          <w:rFonts w:ascii="Arial" w:eastAsia="Arial" w:hAnsi="Arial" w:cs="Arial"/>
          <w:spacing w:val="1"/>
          <w:sz w:val="24"/>
          <w:szCs w:val="24"/>
        </w:rPr>
        <w:t>ha</w:t>
      </w:r>
      <w:r w:rsidRPr="00A204FD">
        <w:rPr>
          <w:rFonts w:ascii="Arial" w:eastAsia="Arial" w:hAnsi="Arial" w:cs="Arial"/>
          <w:sz w:val="24"/>
          <w:szCs w:val="24"/>
        </w:rPr>
        <w:t>sis</w:t>
      </w:r>
      <w:r w:rsidRPr="00A204FD">
        <w:rPr>
          <w:rFonts w:ascii="Arial" w:eastAsia="Arial" w:hAnsi="Arial" w:cs="Arial"/>
          <w:spacing w:val="-3"/>
          <w:sz w:val="24"/>
          <w:szCs w:val="24"/>
        </w:rPr>
        <w:t>w</w:t>
      </w:r>
      <w:r w:rsidRPr="00A204FD">
        <w:rPr>
          <w:rFonts w:ascii="Arial" w:eastAsia="Arial" w:hAnsi="Arial" w:cs="Arial"/>
          <w:sz w:val="24"/>
          <w:szCs w:val="24"/>
        </w:rPr>
        <w:t>a</w:t>
      </w:r>
      <w:proofErr w:type="spellEnd"/>
      <w:r w:rsidRPr="00A204F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204FD" w:rsidRPr="00A204FD">
        <w:rPr>
          <w:rFonts w:ascii="Arial" w:eastAsia="Arial" w:hAnsi="Arial" w:cs="Arial"/>
          <w:sz w:val="24"/>
          <w:szCs w:val="24"/>
        </w:rPr>
        <w:t xml:space="preserve">Prodi Pendidikan Sejarah Universitas PGRI </w:t>
      </w:r>
      <w:proofErr w:type="spellStart"/>
      <w:r w:rsidR="00A204FD" w:rsidRPr="00A204FD">
        <w:rPr>
          <w:rFonts w:ascii="Arial" w:eastAsia="Arial" w:hAnsi="Arial" w:cs="Arial"/>
          <w:sz w:val="24"/>
          <w:szCs w:val="24"/>
        </w:rPr>
        <w:t>Banyuwangi</w:t>
      </w:r>
      <w:proofErr w:type="spellEnd"/>
    </w:p>
    <w:p w14:paraId="3D49E3F8" w14:textId="5C7536B6" w:rsidR="00262CC0" w:rsidRPr="00A204FD" w:rsidRDefault="00000000" w:rsidP="00A204F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204FD"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pacing w:val="1"/>
          <w:sz w:val="24"/>
          <w:szCs w:val="24"/>
        </w:rPr>
        <w:t>ue</w:t>
      </w:r>
      <w:r w:rsidRPr="00A204FD">
        <w:rPr>
          <w:rFonts w:ascii="Arial" w:eastAsia="Arial" w:hAnsi="Arial" w:cs="Arial"/>
          <w:sz w:val="24"/>
          <w:szCs w:val="24"/>
        </w:rPr>
        <w:t>si</w:t>
      </w:r>
      <w:r w:rsidRPr="00A204FD">
        <w:rPr>
          <w:rFonts w:ascii="Arial" w:eastAsia="Arial" w:hAnsi="Arial" w:cs="Arial"/>
          <w:spacing w:val="-2"/>
          <w:sz w:val="24"/>
          <w:szCs w:val="24"/>
        </w:rPr>
        <w:t>o</w:t>
      </w:r>
      <w:r w:rsidRPr="00A204FD">
        <w:rPr>
          <w:rFonts w:ascii="Arial" w:eastAsia="Arial" w:hAnsi="Arial" w:cs="Arial"/>
          <w:spacing w:val="1"/>
          <w:sz w:val="24"/>
          <w:szCs w:val="24"/>
        </w:rPr>
        <w:t>ne</w:t>
      </w:r>
      <w:r w:rsidRPr="00A204FD">
        <w:rPr>
          <w:rFonts w:ascii="Arial" w:eastAsia="Arial" w:hAnsi="Arial" w:cs="Arial"/>
          <w:sz w:val="24"/>
          <w:szCs w:val="24"/>
        </w:rPr>
        <w:t>r</w:t>
      </w:r>
      <w:proofErr w:type="spellEnd"/>
      <w:r w:rsidRPr="00A204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pacing w:val="1"/>
          <w:sz w:val="24"/>
          <w:szCs w:val="24"/>
        </w:rPr>
        <w:t>d</w:t>
      </w:r>
      <w:r w:rsidRPr="00A204FD">
        <w:rPr>
          <w:rFonts w:ascii="Arial" w:eastAsia="Arial" w:hAnsi="Arial" w:cs="Arial"/>
          <w:sz w:val="24"/>
          <w:szCs w:val="24"/>
        </w:rPr>
        <w:t>is</w:t>
      </w:r>
      <w:r w:rsidRPr="00A204FD">
        <w:rPr>
          <w:rFonts w:ascii="Arial" w:eastAsia="Arial" w:hAnsi="Arial" w:cs="Arial"/>
          <w:spacing w:val="1"/>
          <w:sz w:val="24"/>
          <w:szCs w:val="24"/>
        </w:rPr>
        <w:t>u</w:t>
      </w:r>
      <w:r w:rsidRPr="00A204FD">
        <w:rPr>
          <w:rFonts w:ascii="Arial" w:eastAsia="Arial" w:hAnsi="Arial" w:cs="Arial"/>
          <w:spacing w:val="-2"/>
          <w:sz w:val="24"/>
          <w:szCs w:val="24"/>
        </w:rPr>
        <w:t>s</w:t>
      </w:r>
      <w:r w:rsidRPr="00A204FD">
        <w:rPr>
          <w:rFonts w:ascii="Arial" w:eastAsia="Arial" w:hAnsi="Arial" w:cs="Arial"/>
          <w:spacing w:val="1"/>
          <w:sz w:val="24"/>
          <w:szCs w:val="24"/>
        </w:rPr>
        <w:t>u</w:t>
      </w:r>
      <w:r w:rsidRPr="00A204FD"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pacing w:val="1"/>
          <w:sz w:val="24"/>
          <w:szCs w:val="24"/>
        </w:rPr>
        <w:t>da</w:t>
      </w:r>
      <w:r w:rsidRPr="00A204FD">
        <w:rPr>
          <w:rFonts w:ascii="Arial" w:eastAsia="Arial" w:hAnsi="Arial" w:cs="Arial"/>
          <w:spacing w:val="-3"/>
          <w:sz w:val="24"/>
          <w:szCs w:val="24"/>
        </w:rPr>
        <w:t>l</w:t>
      </w:r>
      <w:r w:rsidRPr="00A204FD">
        <w:rPr>
          <w:rFonts w:ascii="Arial" w:eastAsia="Arial" w:hAnsi="Arial" w:cs="Arial"/>
          <w:spacing w:val="1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>m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pacing w:val="1"/>
          <w:sz w:val="24"/>
          <w:szCs w:val="24"/>
        </w:rPr>
        <w:t>be</w:t>
      </w:r>
      <w:r w:rsidRPr="00A204FD">
        <w:rPr>
          <w:rFonts w:ascii="Arial" w:eastAsia="Arial" w:hAnsi="Arial" w:cs="Arial"/>
          <w:spacing w:val="-1"/>
          <w:sz w:val="24"/>
          <w:szCs w:val="24"/>
        </w:rPr>
        <w:t>n</w:t>
      </w:r>
      <w:r w:rsidRPr="00A204FD"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pacing w:val="1"/>
          <w:sz w:val="24"/>
          <w:szCs w:val="24"/>
        </w:rPr>
        <w:t>u</w:t>
      </w:r>
      <w:r w:rsidRPr="00A204FD">
        <w:rPr>
          <w:rFonts w:ascii="Arial" w:eastAsia="Arial" w:hAnsi="Arial" w:cs="Arial"/>
          <w:sz w:val="24"/>
          <w:szCs w:val="24"/>
        </w:rPr>
        <w:t>k</w:t>
      </w:r>
      <w:proofErr w:type="spellEnd"/>
      <w:r w:rsidRPr="00A204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pacing w:val="1"/>
          <w:sz w:val="24"/>
          <w:szCs w:val="24"/>
        </w:rPr>
        <w:t>pe</w:t>
      </w:r>
      <w:r w:rsidRPr="00A204FD">
        <w:rPr>
          <w:rFonts w:ascii="Arial" w:eastAsia="Arial" w:hAnsi="Arial" w:cs="Arial"/>
          <w:sz w:val="24"/>
          <w:szCs w:val="24"/>
        </w:rPr>
        <w:t>rn</w:t>
      </w:r>
      <w:r w:rsidRPr="00A204FD">
        <w:rPr>
          <w:rFonts w:ascii="Arial" w:eastAsia="Arial" w:hAnsi="Arial" w:cs="Arial"/>
          <w:spacing w:val="-2"/>
          <w:sz w:val="24"/>
          <w:szCs w:val="24"/>
        </w:rPr>
        <w:t>y</w:t>
      </w:r>
      <w:r w:rsidRPr="00A204FD">
        <w:rPr>
          <w:rFonts w:ascii="Arial" w:eastAsia="Arial" w:hAnsi="Arial" w:cs="Arial"/>
          <w:spacing w:val="1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pacing w:val="1"/>
          <w:sz w:val="24"/>
          <w:szCs w:val="24"/>
        </w:rPr>
        <w:t>a</w:t>
      </w:r>
      <w:r w:rsidRPr="00A204FD">
        <w:rPr>
          <w:rFonts w:ascii="Arial" w:eastAsia="Arial" w:hAnsi="Arial" w:cs="Arial"/>
          <w:spacing w:val="-1"/>
          <w:sz w:val="24"/>
          <w:szCs w:val="24"/>
        </w:rPr>
        <w:t>a</w:t>
      </w:r>
      <w:r w:rsidRPr="00A204FD">
        <w:rPr>
          <w:rFonts w:ascii="Arial" w:eastAsia="Arial" w:hAnsi="Arial" w:cs="Arial"/>
          <w:spacing w:val="2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>.</w:t>
      </w:r>
    </w:p>
    <w:p w14:paraId="56BB7876" w14:textId="67208486" w:rsidR="00262CC0" w:rsidRDefault="00000000" w:rsidP="00A204F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204FD"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 w:rsidRPr="00A204FD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slah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sil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</w:t>
      </w:r>
      <w:r w:rsidRPr="00A204FD">
        <w:rPr>
          <w:rFonts w:ascii="Arial" w:eastAsia="Arial" w:hAnsi="Arial" w:cs="Arial"/>
          <w:sz w:val="24"/>
          <w:szCs w:val="24"/>
        </w:rPr>
        <w:t>waba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pad</w:t>
      </w:r>
      <w:r>
        <w:rPr>
          <w:rFonts w:ascii="Arial" w:eastAsia="Arial" w:hAnsi="Arial" w:cs="Arial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 w:rsidRPr="00A204FD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yan</w:t>
      </w:r>
      <w:r>
        <w:rPr>
          <w:rFonts w:ascii="Arial" w:eastAsia="Arial" w:hAnsi="Arial" w:cs="Arial"/>
          <w:sz w:val="24"/>
          <w:szCs w:val="24"/>
        </w:rPr>
        <w:t>g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lah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</w:t>
      </w:r>
      <w:r w:rsidRPr="00A204F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iak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denga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membe</w:t>
      </w:r>
      <w:r>
        <w:rPr>
          <w:rFonts w:ascii="Arial" w:eastAsia="Arial" w:hAnsi="Arial" w:cs="Arial"/>
          <w:sz w:val="24"/>
          <w:szCs w:val="24"/>
        </w:rPr>
        <w:t>r</w:t>
      </w:r>
      <w:r w:rsidRPr="00A204FD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14:paraId="7109243A" w14:textId="77777777" w:rsidR="00262CC0" w:rsidRDefault="00000000" w:rsidP="00A204F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sila</w:t>
      </w:r>
      <w:r w:rsidRPr="00A204FD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Pr="00A204FD"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at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cen</w:t>
      </w:r>
      <w:r>
        <w:rPr>
          <w:rFonts w:ascii="Arial" w:eastAsia="Arial" w:hAnsi="Arial" w:cs="Arial"/>
          <w:sz w:val="24"/>
          <w:szCs w:val="24"/>
        </w:rPr>
        <w:t>tra</w:t>
      </w:r>
      <w:r w:rsidRPr="00A204FD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(√).</w:t>
      </w:r>
    </w:p>
    <w:p w14:paraId="06BFAB5A" w14:textId="0C3A6767" w:rsidR="00262CC0" w:rsidRDefault="00000000" w:rsidP="00A204F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menggunaka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sk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ikert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rdi</w:t>
      </w:r>
      <w:r w:rsidRPr="00A204FD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ka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 w:rsidRPr="00A204FD">
        <w:rPr>
          <w:rFonts w:ascii="Arial" w:eastAsia="Arial" w:hAnsi="Arial" w:cs="Arial"/>
          <w:sz w:val="24"/>
          <w:szCs w:val="24"/>
        </w:rPr>
        <w:t>ampa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ka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rar</w:t>
      </w:r>
      <w:r w:rsidRPr="00A204FD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 w:rsidRPr="00A204FD">
        <w:rPr>
          <w:rFonts w:ascii="Arial" w:eastAsia="Arial" w:hAnsi="Arial" w:cs="Arial"/>
          <w:sz w:val="24"/>
          <w:szCs w:val="24"/>
        </w:rPr>
        <w:t>anga</w:t>
      </w:r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 w:rsidRPr="00A204FD">
        <w:rPr>
          <w:rFonts w:ascii="Arial" w:eastAsia="Arial" w:hAnsi="Arial" w:cs="Arial"/>
          <w:sz w:val="24"/>
          <w:szCs w:val="24"/>
        </w:rPr>
        <w:t>anga</w:t>
      </w:r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pua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 w:rsidRPr="00A204FD">
        <w:rPr>
          <w:rFonts w:ascii="Arial" w:eastAsia="Arial" w:hAnsi="Arial" w:cs="Arial"/>
          <w:sz w:val="24"/>
          <w:szCs w:val="24"/>
        </w:rPr>
        <w:t>anga</w:t>
      </w:r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ram</w:t>
      </w:r>
      <w:r w:rsidRPr="00A204FD">
        <w:rPr>
          <w:rFonts w:ascii="Arial" w:eastAsia="Arial" w:hAnsi="Arial" w:cs="Arial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z w:val="24"/>
          <w:szCs w:val="24"/>
        </w:rPr>
        <w:t>/s</w:t>
      </w:r>
      <w:r w:rsidRPr="00A204FD">
        <w:rPr>
          <w:rFonts w:ascii="Arial" w:eastAsia="Arial" w:hAnsi="Arial" w:cs="Arial"/>
          <w:sz w:val="24"/>
          <w:szCs w:val="24"/>
        </w:rPr>
        <w:t>anga</w:t>
      </w:r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rta</w:t>
      </w:r>
      <w:r w:rsidRPr="00A204FD">
        <w:rPr>
          <w:rFonts w:ascii="Arial" w:eastAsia="Arial" w:hAnsi="Arial" w:cs="Arial"/>
          <w:sz w:val="24"/>
          <w:szCs w:val="24"/>
        </w:rPr>
        <w:t>nggung</w:t>
      </w:r>
      <w:r>
        <w:rPr>
          <w:rFonts w:ascii="Arial" w:eastAsia="Arial" w:hAnsi="Arial" w:cs="Arial"/>
          <w:sz w:val="24"/>
          <w:szCs w:val="24"/>
        </w:rPr>
        <w:t>ja</w:t>
      </w:r>
      <w:r w:rsidRPr="00A204FD"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Pr="00A204FD">
        <w:rPr>
          <w:rFonts w:ascii="Arial" w:eastAsia="Arial" w:hAnsi="Arial" w:cs="Arial"/>
          <w:sz w:val="24"/>
          <w:szCs w:val="24"/>
        </w:rPr>
        <w:t xml:space="preserve"> Ang</w:t>
      </w:r>
      <w:r>
        <w:rPr>
          <w:rFonts w:ascii="Arial" w:eastAsia="Arial" w:hAnsi="Arial" w:cs="Arial"/>
          <w:sz w:val="24"/>
          <w:szCs w:val="24"/>
        </w:rPr>
        <w:t>ka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rarti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pua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 w:rsidRPr="00A204FD">
        <w:rPr>
          <w:rFonts w:ascii="Arial" w:eastAsia="Arial" w:hAnsi="Arial" w:cs="Arial"/>
          <w:sz w:val="24"/>
          <w:szCs w:val="24"/>
        </w:rPr>
        <w:t>mah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rta</w:t>
      </w:r>
      <w:r w:rsidRPr="00A204FD">
        <w:rPr>
          <w:rFonts w:ascii="Arial" w:eastAsia="Arial" w:hAnsi="Arial" w:cs="Arial"/>
          <w:sz w:val="24"/>
          <w:szCs w:val="24"/>
        </w:rPr>
        <w:t>nggung</w:t>
      </w:r>
      <w:r>
        <w:rPr>
          <w:rFonts w:ascii="Arial" w:eastAsia="Arial" w:hAnsi="Arial" w:cs="Arial"/>
          <w:sz w:val="24"/>
          <w:szCs w:val="24"/>
        </w:rPr>
        <w:t>ja</w:t>
      </w:r>
      <w:r w:rsidRPr="00A204FD"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ka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Pr="00A204FD">
        <w:rPr>
          <w:rFonts w:ascii="Arial" w:eastAsia="Arial" w:hAnsi="Arial" w:cs="Arial"/>
          <w:sz w:val="24"/>
          <w:szCs w:val="24"/>
        </w:rPr>
        <w:t xml:space="preserve"> yan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rtul</w:t>
      </w:r>
      <w:r w:rsidRPr="00A204FD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lam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meng</w:t>
      </w:r>
      <w:r>
        <w:rPr>
          <w:rFonts w:ascii="Arial" w:eastAsia="Arial" w:hAnsi="Arial" w:cs="Arial"/>
          <w:sz w:val="24"/>
          <w:szCs w:val="24"/>
        </w:rPr>
        <w:t>in</w:t>
      </w:r>
      <w:r w:rsidRPr="00A204F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z w:val="24"/>
          <w:szCs w:val="24"/>
        </w:rPr>
        <w:t>sik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pua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 w:rsidRPr="00A204FD">
        <w:rPr>
          <w:rFonts w:ascii="Arial" w:eastAsia="Arial" w:hAnsi="Arial" w:cs="Arial"/>
          <w:sz w:val="24"/>
          <w:szCs w:val="24"/>
        </w:rPr>
        <w:t>amah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</w:t>
      </w:r>
      <w:r w:rsidRPr="00A204FD">
        <w:rPr>
          <w:rFonts w:ascii="Arial" w:eastAsia="Arial" w:hAnsi="Arial" w:cs="Arial"/>
          <w:sz w:val="24"/>
          <w:szCs w:val="24"/>
        </w:rPr>
        <w:t>anggung</w:t>
      </w:r>
      <w:r>
        <w:rPr>
          <w:rFonts w:ascii="Arial" w:eastAsia="Arial" w:hAnsi="Arial" w:cs="Arial"/>
          <w:sz w:val="24"/>
          <w:szCs w:val="24"/>
        </w:rPr>
        <w:t>j</w:t>
      </w:r>
      <w:r w:rsidRPr="00A204FD">
        <w:rPr>
          <w:rFonts w:ascii="Arial" w:eastAsia="Arial" w:hAnsi="Arial" w:cs="Arial"/>
          <w:sz w:val="24"/>
          <w:szCs w:val="24"/>
        </w:rPr>
        <w:t>awa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n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ka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meng</w:t>
      </w:r>
      <w:r>
        <w:rPr>
          <w:rFonts w:ascii="Arial" w:eastAsia="Arial" w:hAnsi="Arial" w:cs="Arial"/>
          <w:sz w:val="24"/>
          <w:szCs w:val="24"/>
        </w:rPr>
        <w:t>in</w:t>
      </w:r>
      <w:r w:rsidRPr="00A204F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z w:val="24"/>
          <w:szCs w:val="24"/>
        </w:rPr>
        <w:t>sikan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sanga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>/s</w:t>
      </w:r>
      <w:r w:rsidRPr="00A204FD">
        <w:rPr>
          <w:rFonts w:ascii="Arial" w:eastAsia="Arial" w:hAnsi="Arial" w:cs="Arial"/>
          <w:sz w:val="24"/>
          <w:szCs w:val="24"/>
        </w:rPr>
        <w:t>anga</w:t>
      </w:r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pua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/s</w:t>
      </w:r>
      <w:r w:rsidRPr="00A204FD">
        <w:rPr>
          <w:rFonts w:ascii="Arial" w:eastAsia="Arial" w:hAnsi="Arial" w:cs="Arial"/>
          <w:sz w:val="24"/>
          <w:szCs w:val="24"/>
        </w:rPr>
        <w:t>anga</w:t>
      </w:r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 w:rsidRPr="00A204FD">
        <w:rPr>
          <w:rFonts w:ascii="Arial" w:eastAsia="Arial" w:hAnsi="Arial" w:cs="Arial"/>
          <w:sz w:val="24"/>
          <w:szCs w:val="24"/>
        </w:rPr>
        <w:t>amah</w:t>
      </w:r>
      <w:proofErr w:type="spellEnd"/>
      <w:r>
        <w:rPr>
          <w:rFonts w:ascii="Arial" w:eastAsia="Arial" w:hAnsi="Arial" w:cs="Arial"/>
          <w:sz w:val="24"/>
          <w:szCs w:val="24"/>
        </w:rPr>
        <w:t>/s</w:t>
      </w:r>
      <w:r w:rsidRPr="00A204FD">
        <w:rPr>
          <w:rFonts w:ascii="Arial" w:eastAsia="Arial" w:hAnsi="Arial" w:cs="Arial"/>
          <w:sz w:val="24"/>
          <w:szCs w:val="24"/>
        </w:rPr>
        <w:t>anga</w:t>
      </w:r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 w:rsidRPr="00A204FD">
        <w:rPr>
          <w:rFonts w:ascii="Arial" w:eastAsia="Arial" w:hAnsi="Arial" w:cs="Arial"/>
          <w:sz w:val="24"/>
          <w:szCs w:val="24"/>
        </w:rPr>
        <w:t>tanggung</w:t>
      </w:r>
      <w:r>
        <w:rPr>
          <w:rFonts w:ascii="Arial" w:eastAsia="Arial" w:hAnsi="Arial" w:cs="Arial"/>
          <w:sz w:val="24"/>
          <w:szCs w:val="24"/>
        </w:rPr>
        <w:t>j</w:t>
      </w:r>
      <w:r w:rsidRPr="00A204FD">
        <w:rPr>
          <w:rFonts w:ascii="Arial" w:eastAsia="Arial" w:hAnsi="Arial" w:cs="Arial"/>
          <w:sz w:val="24"/>
          <w:szCs w:val="24"/>
        </w:rPr>
        <w:t>awab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91CE089" w14:textId="7FBF17D4" w:rsidR="00262CC0" w:rsidRPr="00A204FD" w:rsidRDefault="00000000" w:rsidP="00A204F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>pab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sd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 w:rsidRPr="00A204FD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menggan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</w:t>
      </w:r>
      <w:r w:rsidRPr="00A204FD">
        <w:rPr>
          <w:rFonts w:ascii="Arial" w:eastAsia="Arial" w:hAnsi="Arial" w:cs="Arial"/>
          <w:sz w:val="24"/>
          <w:szCs w:val="24"/>
        </w:rPr>
        <w:t>waban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 w:rsidRPr="00A204FD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sam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denga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Pr="00A204FD"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</w:rPr>
        <w:t>)</w:t>
      </w:r>
      <w:r w:rsidRPr="00A204FD">
        <w:rPr>
          <w:rFonts w:ascii="Arial" w:eastAsia="Arial" w:hAnsi="Arial" w:cs="Arial"/>
          <w:sz w:val="24"/>
          <w:szCs w:val="24"/>
        </w:rPr>
        <w:t xml:space="preserve"> pad</w:t>
      </w:r>
      <w:r>
        <w:rPr>
          <w:rFonts w:ascii="Arial" w:eastAsia="Arial" w:hAnsi="Arial" w:cs="Arial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 w:rsidRPr="00A204FD">
        <w:rPr>
          <w:rFonts w:ascii="Arial" w:eastAsia="Arial" w:hAnsi="Arial" w:cs="Arial"/>
          <w:sz w:val="24"/>
          <w:szCs w:val="24"/>
        </w:rPr>
        <w:t>iha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semula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kemudian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berilah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tanda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silang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(X)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centrang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(√) pada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jawaban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baru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>.</w:t>
      </w:r>
    </w:p>
    <w:p w14:paraId="23DEC9B5" w14:textId="6F72242B" w:rsidR="00262CC0" w:rsidRDefault="00000000" w:rsidP="00A204F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Bio</w:t>
      </w:r>
      <w:r w:rsidRPr="00A204FD">
        <w:rPr>
          <w:rFonts w:ascii="Arial" w:eastAsia="Arial" w:hAnsi="Arial" w:cs="Arial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aka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>jag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 w:rsidRPr="00A204FD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sia</w:t>
      </w:r>
      <w:r w:rsidRPr="00A204FD">
        <w:rPr>
          <w:rFonts w:ascii="Arial" w:eastAsia="Arial" w:hAnsi="Arial" w:cs="Arial"/>
          <w:sz w:val="24"/>
          <w:szCs w:val="24"/>
        </w:rPr>
        <w:t>anny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n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ip</w:t>
      </w:r>
      <w:r w:rsidRPr="00A204FD"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 w:rsidRPr="00A204FD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sika</w:t>
      </w:r>
      <w:r w:rsidRPr="00A204FD"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4ECD861" w14:textId="03EC0E04" w:rsidR="00262CC0" w:rsidRDefault="00000000" w:rsidP="00A204F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</w:t>
      </w:r>
      <w:r w:rsidRPr="00A204FD">
        <w:rPr>
          <w:rFonts w:ascii="Arial" w:eastAsia="Arial" w:hAnsi="Arial" w:cs="Arial"/>
          <w:sz w:val="24"/>
          <w:szCs w:val="24"/>
        </w:rPr>
        <w:t>unaka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 w:rsidRPr="00A204FD">
        <w:rPr>
          <w:rFonts w:ascii="Arial" w:eastAsia="Arial" w:hAnsi="Arial" w:cs="Arial"/>
          <w:sz w:val="24"/>
          <w:szCs w:val="24"/>
        </w:rPr>
        <w:t>lpoi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ata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 w:rsidRPr="00A204FD"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 w:rsidRPr="00A204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meng</w:t>
      </w:r>
      <w:r>
        <w:rPr>
          <w:rFonts w:ascii="Arial" w:eastAsia="Arial" w:hAnsi="Arial" w:cs="Arial"/>
          <w:sz w:val="24"/>
          <w:szCs w:val="24"/>
        </w:rPr>
        <w:t>isi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sio</w:t>
      </w:r>
      <w:r w:rsidRPr="00A204FD"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D35E0D8" w14:textId="243EAC38" w:rsidR="00262CC0" w:rsidRDefault="00000000" w:rsidP="00A204F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 w:rsidRPr="00A204FD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ebena</w:t>
      </w:r>
      <w:r>
        <w:rPr>
          <w:rFonts w:ascii="Arial" w:eastAsia="Arial" w:hAnsi="Arial" w:cs="Arial"/>
          <w:sz w:val="24"/>
          <w:szCs w:val="24"/>
        </w:rPr>
        <w:t>ran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sil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si</w:t>
      </w:r>
      <w:r w:rsidRPr="00A204FD"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n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pengembanga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lembaga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r w:rsidRPr="00A204FD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lah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Pr="00A204FD"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sio</w:t>
      </w:r>
      <w:r w:rsidRPr="00A204FD"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bawa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 w:rsidRPr="00A204FD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denga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 w:rsidRPr="00A204FD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ju</w:t>
      </w:r>
      <w:r w:rsidRPr="00A204FD"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kr</w:t>
      </w:r>
      <w:r w:rsidRPr="00A204FD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A204FD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 w:rsidRPr="00A204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204FD"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 w:rsidRPr="00A204FD"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 w:rsidRPr="00A204FD">
        <w:rPr>
          <w:rFonts w:ascii="Arial" w:eastAsia="Arial" w:hAnsi="Arial" w:cs="Arial"/>
          <w:sz w:val="24"/>
          <w:szCs w:val="24"/>
        </w:rPr>
        <w:t>if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6FFB5FB" w14:textId="77777777" w:rsidR="00262CC0" w:rsidRDefault="00262CC0">
      <w:pPr>
        <w:spacing w:before="16" w:line="260" w:lineRule="exact"/>
        <w:rPr>
          <w:sz w:val="26"/>
          <w:szCs w:val="26"/>
        </w:rPr>
      </w:pPr>
    </w:p>
    <w:p w14:paraId="6AF52D3B" w14:textId="77777777" w:rsidR="00262CC0" w:rsidRDefault="000000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PONDEN:</w:t>
      </w:r>
    </w:p>
    <w:p w14:paraId="5AD52279" w14:textId="77777777" w:rsidR="00262CC0" w:rsidRDefault="00262CC0">
      <w:pPr>
        <w:spacing w:before="15" w:line="260" w:lineRule="exact"/>
        <w:rPr>
          <w:sz w:val="26"/>
          <w:szCs w:val="26"/>
        </w:rPr>
      </w:pPr>
    </w:p>
    <w:tbl>
      <w:tblPr>
        <w:tblW w:w="9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511"/>
        <w:gridCol w:w="334"/>
        <w:gridCol w:w="5953"/>
      </w:tblGrid>
      <w:tr w:rsidR="00262CC0" w14:paraId="0FFDF955" w14:textId="77777777" w:rsidTr="00A204FD">
        <w:trPr>
          <w:trHeight w:hRule="exact" w:val="28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8677B" w14:textId="77777777" w:rsidR="00262CC0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643" w14:textId="77777777" w:rsidR="00262CC0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243E" w14:textId="77777777" w:rsidR="00262CC0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C3870" w14:textId="77777777" w:rsidR="00262CC0" w:rsidRDefault="00262CC0"/>
        </w:tc>
      </w:tr>
      <w:tr w:rsidR="00262CC0" w14:paraId="37D5D97C" w14:textId="77777777" w:rsidTr="00A204FD">
        <w:trPr>
          <w:trHeight w:hRule="exact" w:val="28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E0C9" w14:textId="77777777" w:rsidR="00262CC0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64D9F" w14:textId="6DF62642" w:rsidR="00262CC0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NIM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94FE" w14:textId="77777777" w:rsidR="00262CC0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CB203" w14:textId="77777777" w:rsidR="00262CC0" w:rsidRDefault="00262CC0"/>
        </w:tc>
      </w:tr>
      <w:tr w:rsidR="00262CC0" w14:paraId="4E8FA11C" w14:textId="77777777" w:rsidTr="00A204FD">
        <w:trPr>
          <w:trHeight w:hRule="exact" w:val="28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2CF6" w14:textId="77777777" w:rsidR="00262CC0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A94B6" w14:textId="77777777" w:rsidR="00262CC0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7DE90" w14:textId="77777777" w:rsidR="00262CC0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208FD" w14:textId="77777777" w:rsidR="00262CC0" w:rsidRDefault="00262CC0"/>
        </w:tc>
      </w:tr>
    </w:tbl>
    <w:p w14:paraId="22E657FB" w14:textId="77777777" w:rsidR="00262CC0" w:rsidRDefault="00262CC0"/>
    <w:p w14:paraId="4C2DA771" w14:textId="77777777" w:rsidR="00A204FD" w:rsidRPr="00A204FD" w:rsidRDefault="00A204FD" w:rsidP="00A204FD"/>
    <w:p w14:paraId="00C201C0" w14:textId="77777777" w:rsidR="00A204FD" w:rsidRPr="00A204FD" w:rsidRDefault="00A204FD" w:rsidP="00A204FD"/>
    <w:p w14:paraId="32E463FA" w14:textId="77777777" w:rsidR="00A204FD" w:rsidRPr="00A204FD" w:rsidRDefault="00A204FD" w:rsidP="00A204FD"/>
    <w:p w14:paraId="638F21CF" w14:textId="77777777" w:rsidR="00A204FD" w:rsidRPr="00A204FD" w:rsidRDefault="00A204FD" w:rsidP="00A204FD"/>
    <w:p w14:paraId="783FBEF7" w14:textId="77777777" w:rsidR="00A204FD" w:rsidRPr="00A204FD" w:rsidRDefault="00A204FD" w:rsidP="00A204FD"/>
    <w:p w14:paraId="2556599B" w14:textId="77777777" w:rsidR="00A204FD" w:rsidRPr="00A204FD" w:rsidRDefault="00A204FD" w:rsidP="00A204FD"/>
    <w:p w14:paraId="472B650F" w14:textId="77777777" w:rsidR="00A204FD" w:rsidRPr="00A204FD" w:rsidRDefault="00A204FD" w:rsidP="00A204FD"/>
    <w:p w14:paraId="71609C66" w14:textId="77777777" w:rsidR="00A204FD" w:rsidRPr="00A204FD" w:rsidRDefault="00A204FD" w:rsidP="00A204FD"/>
    <w:p w14:paraId="6225C323" w14:textId="77777777" w:rsidR="00A204FD" w:rsidRPr="00A204FD" w:rsidRDefault="00A204FD" w:rsidP="00A204FD"/>
    <w:p w14:paraId="10A7EC51" w14:textId="77777777" w:rsidR="00A204FD" w:rsidRPr="00A204FD" w:rsidRDefault="00A204FD" w:rsidP="00A204FD"/>
    <w:p w14:paraId="46AB3B75" w14:textId="77777777" w:rsidR="00A204FD" w:rsidRPr="00A204FD" w:rsidRDefault="00A204FD" w:rsidP="00A204FD"/>
    <w:p w14:paraId="6373915B" w14:textId="77777777" w:rsidR="00A204FD" w:rsidRPr="00A204FD" w:rsidRDefault="00A204FD" w:rsidP="00A204FD"/>
    <w:p w14:paraId="7A677E0F" w14:textId="77777777" w:rsidR="00A204FD" w:rsidRDefault="00A204FD" w:rsidP="00A204FD"/>
    <w:p w14:paraId="35CAE697" w14:textId="77777777" w:rsidR="00A204FD" w:rsidRPr="00A204FD" w:rsidRDefault="00A204FD" w:rsidP="00A204FD"/>
    <w:p w14:paraId="5A8605E4" w14:textId="3E5ABFFC" w:rsidR="00A204FD" w:rsidRDefault="00A204FD" w:rsidP="00A204FD">
      <w:pPr>
        <w:tabs>
          <w:tab w:val="left" w:pos="6675"/>
        </w:tabs>
      </w:pPr>
      <w:r>
        <w:tab/>
      </w:r>
    </w:p>
    <w:p w14:paraId="3A83F49F" w14:textId="734C5BF0" w:rsidR="00A204FD" w:rsidRDefault="00A204FD" w:rsidP="00A204FD">
      <w:pPr>
        <w:tabs>
          <w:tab w:val="left" w:pos="6675"/>
        </w:tabs>
      </w:pPr>
    </w:p>
    <w:p w14:paraId="537000C5" w14:textId="0ADA65B4" w:rsidR="00A204FD" w:rsidRDefault="00A204FD" w:rsidP="00A204FD">
      <w:pPr>
        <w:tabs>
          <w:tab w:val="left" w:pos="6675"/>
        </w:tabs>
      </w:pPr>
    </w:p>
    <w:p w14:paraId="777C5F96" w14:textId="796BFC58" w:rsidR="00A204FD" w:rsidRDefault="00A204FD" w:rsidP="00A204FD">
      <w:pPr>
        <w:tabs>
          <w:tab w:val="left" w:pos="6675"/>
        </w:tabs>
      </w:pPr>
    </w:p>
    <w:p w14:paraId="3EBCA9BD" w14:textId="66C8958B" w:rsidR="00A204FD" w:rsidRDefault="00A204FD" w:rsidP="00A204FD">
      <w:pPr>
        <w:tabs>
          <w:tab w:val="left" w:pos="6675"/>
        </w:tabs>
      </w:pPr>
    </w:p>
    <w:p w14:paraId="381DE630" w14:textId="6E14A078" w:rsidR="00A204FD" w:rsidRDefault="00A204FD" w:rsidP="00A204FD">
      <w:pPr>
        <w:tabs>
          <w:tab w:val="left" w:pos="6675"/>
        </w:tabs>
      </w:pPr>
    </w:p>
    <w:p w14:paraId="285CFE0D" w14:textId="128B0647" w:rsidR="00A204FD" w:rsidRDefault="00A204FD" w:rsidP="00A204FD">
      <w:pPr>
        <w:tabs>
          <w:tab w:val="left" w:pos="6675"/>
        </w:tabs>
      </w:pPr>
    </w:p>
    <w:p w14:paraId="4FD80312" w14:textId="3F55C154" w:rsidR="00262CC0" w:rsidRDefault="00A204FD" w:rsidP="00A204F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455C1F23" wp14:editId="04D6CBD1">
            <wp:extent cx="5781675" cy="820709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8" t="7058" r="16762" b="9581"/>
                    <a:stretch/>
                  </pic:blipFill>
                  <pic:spPr bwMode="auto">
                    <a:xfrm>
                      <a:off x="0" y="0"/>
                      <a:ext cx="5816780" cy="825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69A64" w14:textId="44BDD73A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</w:p>
    <w:p w14:paraId="41F6B14C" w14:textId="2FFC99A9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</w:p>
    <w:p w14:paraId="089FB533" w14:textId="30EBE696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7AA06390" wp14:editId="5846D87C">
            <wp:extent cx="5810250" cy="751876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" t="6062" r="15832" b="16637"/>
                    <a:stretch/>
                  </pic:blipFill>
                  <pic:spPr bwMode="auto">
                    <a:xfrm>
                      <a:off x="0" y="0"/>
                      <a:ext cx="5819018" cy="753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9E4A7" w14:textId="61C5C48A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</w:p>
    <w:p w14:paraId="7B11D538" w14:textId="762DC58B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</w:p>
    <w:p w14:paraId="55005D9B" w14:textId="0A13E3BF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</w:p>
    <w:p w14:paraId="3814C119" w14:textId="0F40A417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</w:p>
    <w:p w14:paraId="3DE3CF30" w14:textId="67902D31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</w:p>
    <w:p w14:paraId="212298F4" w14:textId="47528E8C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</w:p>
    <w:p w14:paraId="45337CC2" w14:textId="0BD02A12" w:rsidR="00846E46" w:rsidRDefault="00846E46" w:rsidP="00A204F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4BEAA9F6" wp14:editId="35706B15">
            <wp:extent cx="5819775" cy="75871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" t="7072" r="16482" b="17024"/>
                    <a:stretch/>
                  </pic:blipFill>
                  <pic:spPr bwMode="auto">
                    <a:xfrm>
                      <a:off x="0" y="0"/>
                      <a:ext cx="5829192" cy="759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6E46" w:rsidSect="00846E46">
      <w:footerReference w:type="default" r:id="rId10"/>
      <w:type w:val="nextColumn"/>
      <w:pgSz w:w="12240" w:h="15840" w:code="1"/>
      <w:pgMar w:top="1338" w:right="1718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6DE6" w14:textId="77777777" w:rsidR="005E75B0" w:rsidRDefault="005E75B0">
      <w:r>
        <w:separator/>
      </w:r>
    </w:p>
  </w:endnote>
  <w:endnote w:type="continuationSeparator" w:id="0">
    <w:p w14:paraId="36A8F028" w14:textId="77777777" w:rsidR="005E75B0" w:rsidRDefault="005E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8BF" w14:textId="41750724" w:rsidR="00262CC0" w:rsidRDefault="00262CC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1E36" w14:textId="77777777" w:rsidR="005E75B0" w:rsidRDefault="005E75B0">
      <w:r>
        <w:separator/>
      </w:r>
    </w:p>
  </w:footnote>
  <w:footnote w:type="continuationSeparator" w:id="0">
    <w:p w14:paraId="5C5A1097" w14:textId="77777777" w:rsidR="005E75B0" w:rsidRDefault="005E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7F9F"/>
    <w:multiLevelType w:val="hybridMultilevel"/>
    <w:tmpl w:val="80A0FBC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246474B"/>
    <w:multiLevelType w:val="multilevel"/>
    <w:tmpl w:val="B63EE3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2775483">
    <w:abstractNumId w:val="1"/>
  </w:num>
  <w:num w:numId="2" w16cid:durableId="7745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C0"/>
    <w:rsid w:val="00262CC0"/>
    <w:rsid w:val="005E75B0"/>
    <w:rsid w:val="00846E46"/>
    <w:rsid w:val="00A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79AB3"/>
  <w15:docId w15:val="{A2D2EE41-EAB2-4320-9B50-97DE1CEA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FD"/>
  </w:style>
  <w:style w:type="paragraph" w:styleId="Footer">
    <w:name w:val="footer"/>
    <w:basedOn w:val="Normal"/>
    <w:link w:val="FooterChar"/>
    <w:uiPriority w:val="99"/>
    <w:unhideWhenUsed/>
    <w:rsid w:val="00A20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FD"/>
  </w:style>
  <w:style w:type="paragraph" w:styleId="ListParagraph">
    <w:name w:val="List Paragraph"/>
    <w:basedOn w:val="Normal"/>
    <w:uiPriority w:val="34"/>
    <w:qFormat/>
    <w:rsid w:val="00A2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2022-11-14T16:14:00Z</dcterms:created>
  <dcterms:modified xsi:type="dcterms:W3CDTF">2022-11-14T16:14:00Z</dcterms:modified>
</cp:coreProperties>
</file>